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FCDF9" w14:textId="77777777" w:rsidR="00000000" w:rsidRPr="00DF1FB0" w:rsidRDefault="00000000">
      <w:pPr>
        <w:pStyle w:val="NormaleWeb"/>
        <w:spacing w:before="0" w:after="0" w:line="198" w:lineRule="atLeast"/>
        <w:jc w:val="center"/>
      </w:pPr>
      <w:r w:rsidRPr="00DF1FB0">
        <w:rPr>
          <w:rFonts w:ascii="Calibri" w:hAnsi="Calibri" w:cs="Calibri"/>
          <w:b/>
          <w:sz w:val="28"/>
          <w:szCs w:val="28"/>
        </w:rPr>
        <w:t>RELAZIONE FINALE</w:t>
      </w:r>
    </w:p>
    <w:p w14:paraId="170DA911" w14:textId="77777777" w:rsidR="00000000" w:rsidRPr="00DF1FB0" w:rsidRDefault="00000000">
      <w:pPr>
        <w:pStyle w:val="NormaleWeb"/>
        <w:spacing w:after="0" w:line="198" w:lineRule="atLeast"/>
        <w:jc w:val="center"/>
      </w:pPr>
      <w:r w:rsidRPr="00DF1FB0">
        <w:rPr>
          <w:rFonts w:ascii="Calibri" w:hAnsi="Calibri" w:cs="Calibri"/>
          <w:b/>
          <w:i/>
          <w:iCs/>
          <w:sz w:val="20"/>
          <w:szCs w:val="20"/>
          <w:u w:val="single"/>
        </w:rPr>
        <w:t>(per la compilazione: eliminare le voci non pertinenti, integrare eventuali altre parti di testo ritenute opportune)</w:t>
      </w:r>
    </w:p>
    <w:p w14:paraId="021BC254" w14:textId="77777777" w:rsidR="00000000" w:rsidRPr="00DF1FB0" w:rsidRDefault="00000000">
      <w:pPr>
        <w:pStyle w:val="Titolo10"/>
        <w:jc w:val="left"/>
      </w:pPr>
    </w:p>
    <w:p w14:paraId="7DFAB920" w14:textId="77777777" w:rsidR="00000000" w:rsidRPr="00DF1FB0" w:rsidRDefault="00000000">
      <w:pPr>
        <w:pStyle w:val="Titolo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</w:p>
    <w:p w14:paraId="169CEBB4" w14:textId="23263027" w:rsidR="00000000" w:rsidRPr="00DF1FB0" w:rsidRDefault="00DF1FB0" w:rsidP="00DF1FB0">
      <w:pPr>
        <w:pStyle w:val="Titolo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87"/>
        </w:tabs>
        <w:jc w:val="left"/>
      </w:pPr>
      <w:proofErr w:type="gramStart"/>
      <w:r w:rsidRPr="00DF1FB0">
        <w:rPr>
          <w:rFonts w:ascii="Calibri" w:hAnsi="Calibri" w:cs="Calibri"/>
          <w:i w:val="0"/>
          <w:iCs w:val="0"/>
        </w:rPr>
        <w:t>Materia</w:t>
      </w:r>
      <w:r w:rsidRPr="00DF1FB0">
        <w:rPr>
          <w:rFonts w:ascii="Calibri" w:hAnsi="Calibri" w:cs="Calibri"/>
          <w:b w:val="0"/>
          <w:bCs w:val="0"/>
          <w:i w:val="0"/>
          <w:iCs w:val="0"/>
        </w:rPr>
        <w:t>:</w:t>
      </w:r>
      <w:r>
        <w:rPr>
          <w:rFonts w:ascii="Calibri" w:hAnsi="Calibri" w:cs="Calibri"/>
          <w:b w:val="0"/>
          <w:bCs w:val="0"/>
          <w:i w:val="0"/>
          <w:iCs w:val="0"/>
        </w:rPr>
        <w:t>_</w:t>
      </w:r>
      <w:proofErr w:type="gramEnd"/>
      <w:r>
        <w:rPr>
          <w:rFonts w:ascii="Calibri" w:hAnsi="Calibri" w:cs="Calibri"/>
          <w:b w:val="0"/>
          <w:bCs w:val="0"/>
          <w:i w:val="0"/>
          <w:iCs w:val="0"/>
        </w:rPr>
        <w:t>__________________</w:t>
      </w:r>
      <w:r w:rsidRPr="00DF1FB0">
        <w:rPr>
          <w:rFonts w:ascii="Calibri" w:hAnsi="Calibri" w:cs="Calibri"/>
          <w:b w:val="0"/>
          <w:bCs w:val="0"/>
          <w:i w:val="0"/>
          <w:iCs w:val="0"/>
        </w:rPr>
        <w:tab/>
      </w:r>
      <w:r w:rsidRPr="00DF1FB0">
        <w:rPr>
          <w:rFonts w:ascii="Calibri" w:hAnsi="Calibri" w:cs="Calibri"/>
          <w:i w:val="0"/>
          <w:iCs w:val="0"/>
        </w:rPr>
        <w:t>Docente</w:t>
      </w:r>
      <w:r w:rsidR="00000000" w:rsidRPr="00DF1FB0">
        <w:rPr>
          <w:rFonts w:ascii="Calibri" w:hAnsi="Calibri" w:cs="Calibri"/>
          <w:b w:val="0"/>
          <w:bCs w:val="0"/>
          <w:i w:val="0"/>
          <w:iCs w:val="0"/>
        </w:rPr>
        <w:t>:</w:t>
      </w:r>
      <w:r>
        <w:rPr>
          <w:rFonts w:ascii="Calibri" w:hAnsi="Calibri" w:cs="Calibri"/>
          <w:b w:val="0"/>
          <w:bCs w:val="0"/>
          <w:i w:val="0"/>
          <w:iCs w:val="0"/>
        </w:rPr>
        <w:t>_________________________</w:t>
      </w:r>
    </w:p>
    <w:p w14:paraId="1D0B122A" w14:textId="77777777" w:rsidR="00000000" w:rsidRPr="00DF1FB0" w:rsidRDefault="00000000">
      <w:pPr>
        <w:pStyle w:val="Titolo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4CC48A75" w14:textId="402F9E2A" w:rsidR="00000000" w:rsidRPr="00DF1FB0" w:rsidRDefault="00DF1FB0" w:rsidP="00DF1FB0">
      <w:pPr>
        <w:pStyle w:val="Titolo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87"/>
        </w:tabs>
        <w:jc w:val="left"/>
      </w:pPr>
      <w:proofErr w:type="gramStart"/>
      <w:r w:rsidRPr="00DF1FB0">
        <w:rPr>
          <w:rFonts w:ascii="Calibri" w:hAnsi="Calibri" w:cs="Calibri"/>
          <w:i w:val="0"/>
          <w:iCs w:val="0"/>
        </w:rPr>
        <w:t>Cl</w:t>
      </w:r>
      <w:r w:rsidR="00000000" w:rsidRPr="00DF1FB0">
        <w:rPr>
          <w:rFonts w:ascii="Calibri" w:hAnsi="Calibri" w:cs="Calibri"/>
          <w:i w:val="0"/>
          <w:iCs w:val="0"/>
        </w:rPr>
        <w:t>asse</w:t>
      </w:r>
      <w:r>
        <w:rPr>
          <w:rFonts w:ascii="Calibri" w:hAnsi="Calibri" w:cs="Calibri"/>
          <w:i w:val="0"/>
          <w:iCs w:val="0"/>
        </w:rPr>
        <w:t>:_</w:t>
      </w:r>
      <w:proofErr w:type="gramEnd"/>
      <w:r>
        <w:rPr>
          <w:rFonts w:ascii="Calibri" w:hAnsi="Calibri" w:cs="Calibri"/>
          <w:i w:val="0"/>
          <w:iCs w:val="0"/>
        </w:rPr>
        <w:t>____</w:t>
      </w:r>
      <w:r w:rsidR="00000000" w:rsidRPr="00DF1FB0">
        <w:rPr>
          <w:rFonts w:ascii="Calibri" w:hAnsi="Calibri" w:cs="Calibri"/>
          <w:i w:val="0"/>
          <w:iCs w:val="0"/>
        </w:rPr>
        <w:t xml:space="preserve">   </w:t>
      </w:r>
      <w:proofErr w:type="spellStart"/>
      <w:r w:rsidR="00000000" w:rsidRPr="00DF1FB0">
        <w:rPr>
          <w:rFonts w:ascii="Calibri" w:hAnsi="Calibri" w:cs="Calibri"/>
          <w:i w:val="0"/>
          <w:iCs w:val="0"/>
        </w:rPr>
        <w:t>Sez</w:t>
      </w:r>
      <w:proofErr w:type="spellEnd"/>
      <w:r>
        <w:rPr>
          <w:rFonts w:ascii="Calibri" w:hAnsi="Calibri" w:cs="Calibri"/>
          <w:i w:val="0"/>
          <w:iCs w:val="0"/>
        </w:rPr>
        <w:t>:______</w:t>
      </w:r>
      <w:r w:rsidRPr="00DF1FB0">
        <w:rPr>
          <w:rFonts w:ascii="Calibri" w:hAnsi="Calibri" w:cs="Calibri"/>
          <w:i w:val="0"/>
          <w:iCs w:val="0"/>
        </w:rPr>
        <w:tab/>
        <w:t>Anno Scolastico</w:t>
      </w:r>
      <w:r>
        <w:rPr>
          <w:rFonts w:ascii="Calibri" w:hAnsi="Calibri" w:cs="Calibri"/>
          <w:i w:val="0"/>
          <w:iCs w:val="0"/>
        </w:rPr>
        <w:t>:___________________</w:t>
      </w:r>
    </w:p>
    <w:p w14:paraId="2B0082FF" w14:textId="77777777" w:rsidR="00000000" w:rsidRPr="00DF1FB0" w:rsidRDefault="00000000">
      <w:pPr>
        <w:pStyle w:val="Titolo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14:paraId="4DAE37F8" w14:textId="795E9010" w:rsidR="00000000" w:rsidRPr="00DF1FB0" w:rsidRDefault="00DF1FB0">
      <w:pPr>
        <w:pStyle w:val="Titolo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rFonts w:ascii="Calibri" w:hAnsi="Calibri" w:cs="Calibri"/>
          <w:bCs w:val="0"/>
          <w:i w:val="0"/>
          <w:iCs w:val="0"/>
        </w:rPr>
        <w:t>O</w:t>
      </w:r>
      <w:r w:rsidR="00000000" w:rsidRPr="00DF1FB0">
        <w:rPr>
          <w:rFonts w:ascii="Calibri" w:hAnsi="Calibri" w:cs="Calibri"/>
          <w:bCs w:val="0"/>
          <w:i w:val="0"/>
          <w:iCs w:val="0"/>
        </w:rPr>
        <w:t xml:space="preserve">re </w:t>
      </w:r>
      <w:proofErr w:type="gramStart"/>
      <w:r w:rsidR="00000000" w:rsidRPr="00DF1FB0">
        <w:rPr>
          <w:rFonts w:ascii="Calibri" w:hAnsi="Calibri" w:cs="Calibri"/>
          <w:bCs w:val="0"/>
          <w:i w:val="0"/>
          <w:iCs w:val="0"/>
        </w:rPr>
        <w:t>settimanali</w:t>
      </w:r>
      <w:r>
        <w:rPr>
          <w:rFonts w:ascii="Calibri" w:hAnsi="Calibri" w:cs="Calibri"/>
          <w:bCs w:val="0"/>
          <w:i w:val="0"/>
          <w:iCs w:val="0"/>
        </w:rPr>
        <w:t>:_</w:t>
      </w:r>
      <w:proofErr w:type="gramEnd"/>
      <w:r>
        <w:rPr>
          <w:rFonts w:ascii="Calibri" w:hAnsi="Calibri" w:cs="Calibri"/>
          <w:bCs w:val="0"/>
          <w:i w:val="0"/>
          <w:iCs w:val="0"/>
        </w:rPr>
        <w:t>______________</w:t>
      </w:r>
    </w:p>
    <w:p w14:paraId="2FA5FBF0" w14:textId="77777777" w:rsidR="00000000" w:rsidRPr="00DF1FB0" w:rsidRDefault="00000000">
      <w:pPr>
        <w:pStyle w:val="Titolo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DF1FB0">
        <w:rPr>
          <w:rFonts w:ascii="Calibri" w:hAnsi="Calibri" w:cs="Calibri"/>
          <w:i w:val="0"/>
          <w:iCs w:val="0"/>
        </w:rPr>
        <w:tab/>
      </w:r>
      <w:r w:rsidRPr="00DF1FB0">
        <w:rPr>
          <w:rFonts w:ascii="Calibri" w:hAnsi="Calibri" w:cs="Calibri"/>
          <w:i w:val="0"/>
          <w:iCs w:val="0"/>
        </w:rPr>
        <w:tab/>
      </w:r>
      <w:r w:rsidRPr="00DF1FB0">
        <w:rPr>
          <w:rFonts w:ascii="Calibri" w:hAnsi="Calibri" w:cs="Calibri"/>
          <w:i w:val="0"/>
          <w:iCs w:val="0"/>
        </w:rPr>
        <w:tab/>
      </w:r>
    </w:p>
    <w:p w14:paraId="0DBEEDAC" w14:textId="77777777" w:rsidR="00000000" w:rsidRPr="00DF1FB0" w:rsidRDefault="00000000">
      <w:pPr>
        <w:jc w:val="center"/>
        <w:rPr>
          <w:b/>
          <w:bCs/>
          <w:i/>
          <w:iCs/>
        </w:rPr>
      </w:pPr>
    </w:p>
    <w:p w14:paraId="42A66628" w14:textId="4F72E02C" w:rsidR="00000000" w:rsidRDefault="00000000">
      <w:pPr>
        <w:pStyle w:val="NormaleWeb"/>
        <w:spacing w:after="0" w:line="198" w:lineRule="atLeast"/>
      </w:pPr>
      <w:r w:rsidRPr="00DF1FB0">
        <w:rPr>
          <w:rFonts w:ascii="Calibri" w:hAnsi="Calibri" w:cs="Calibri"/>
          <w:b/>
          <w:bCs/>
          <w:u w:val="single"/>
        </w:rPr>
        <w:t>PROGRAMMAZIONE DIDATTICA</w:t>
      </w:r>
    </w:p>
    <w:p w14:paraId="092B8126" w14:textId="77777777" w:rsidR="00DF1FB0" w:rsidRPr="00DF1FB0" w:rsidRDefault="00DF1FB0" w:rsidP="00DF1FB0">
      <w:pPr>
        <w:pStyle w:val="NormaleWeb"/>
        <w:spacing w:before="0" w:after="0" w:line="198" w:lineRule="atLeast"/>
        <w:rPr>
          <w:i/>
          <w:iCs/>
        </w:rPr>
      </w:pPr>
      <w:r w:rsidRPr="00DF1FB0">
        <w:rPr>
          <w:rFonts w:ascii="Calibri" w:hAnsi="Calibri" w:cs="Calibri"/>
          <w:i/>
          <w:iCs/>
          <w:sz w:val="22"/>
          <w:szCs w:val="22"/>
        </w:rPr>
        <w:t>È</w:t>
      </w:r>
      <w:r w:rsidR="00000000" w:rsidRPr="00DF1FB0">
        <w:rPr>
          <w:rFonts w:ascii="Calibri" w:hAnsi="Calibri" w:cs="Calibri"/>
          <w:i/>
          <w:iCs/>
          <w:sz w:val="22"/>
          <w:szCs w:val="22"/>
        </w:rPr>
        <w:t xml:space="preserve"> stato completato il programma previsto dal piano di lavoro?</w:t>
      </w:r>
      <w:r w:rsidRPr="00DF1FB0">
        <w:rPr>
          <w:i/>
          <w:iCs/>
        </w:rPr>
        <w:t xml:space="preserve"> </w:t>
      </w:r>
      <w:r w:rsidR="00000000" w:rsidRPr="00DF1FB0">
        <w:rPr>
          <w:rFonts w:ascii="Calibri" w:hAnsi="Calibri" w:cs="Calibri"/>
          <w:b/>
          <w:i/>
          <w:iCs/>
          <w:sz w:val="22"/>
          <w:szCs w:val="22"/>
        </w:rPr>
        <w:t>SI / NO</w:t>
      </w:r>
    </w:p>
    <w:p w14:paraId="6FE35BE7" w14:textId="7BA878B4" w:rsidR="00DF1FB0" w:rsidRDefault="00DF1FB0" w:rsidP="00DF1FB0">
      <w:pPr>
        <w:pStyle w:val="NormaleWeb"/>
        <w:spacing w:before="0" w:after="0" w:line="198" w:lineRule="atLeas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(in caso negativo, spiegare brevemente la motivazione)</w:t>
      </w:r>
    </w:p>
    <w:p w14:paraId="0B7482DE" w14:textId="77777777" w:rsidR="00DF1FB0" w:rsidRDefault="00DF1FB0" w:rsidP="00DF1FB0">
      <w:pPr>
        <w:spacing w:before="120"/>
      </w:pPr>
      <w:r>
        <w:rPr>
          <w:b/>
          <w:bCs/>
          <w:i/>
          <w:iCs/>
          <w:sz w:val="22"/>
          <w:szCs w:val="22"/>
        </w:rPr>
        <w:t>________________________________________________________________________________</w:t>
      </w:r>
    </w:p>
    <w:p w14:paraId="7FE45759" w14:textId="2D96C0F0" w:rsidR="00DF1FB0" w:rsidRPr="00DF1FB0" w:rsidRDefault="00DF1FB0" w:rsidP="00DF1FB0">
      <w:pPr>
        <w:jc w:val="center"/>
        <w:rPr>
          <w:b/>
          <w:bCs/>
          <w:i/>
          <w:iCs/>
          <w:sz w:val="22"/>
          <w:szCs w:val="22"/>
        </w:rPr>
      </w:pPr>
    </w:p>
    <w:p w14:paraId="0046D317" w14:textId="77777777" w:rsidR="00000000" w:rsidRPr="00DF1FB0" w:rsidRDefault="00000000">
      <w:pPr>
        <w:pStyle w:val="NormaleWeb"/>
        <w:spacing w:after="0"/>
      </w:pPr>
      <w:r w:rsidRPr="00DF1FB0">
        <w:rPr>
          <w:rFonts w:ascii="Calibri" w:hAnsi="Calibri" w:cs="Calibri"/>
          <w:b/>
          <w:bCs/>
          <w:u w:val="single"/>
        </w:rPr>
        <w:t>COMPETENZE CONSEGUITE</w:t>
      </w:r>
    </w:p>
    <w:p w14:paraId="502CAB5F" w14:textId="393E7652" w:rsidR="00000000" w:rsidRPr="00DF1FB0" w:rsidRDefault="00DF1FB0">
      <w:pPr>
        <w:pStyle w:val="NormaleWeb"/>
        <w:spacing w:after="0"/>
      </w:pPr>
      <w:r w:rsidRPr="00DF1FB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741A3" w14:textId="77777777" w:rsidR="00000000" w:rsidRPr="00DF1FB0" w:rsidRDefault="00000000">
      <w:pPr>
        <w:pStyle w:val="NormaleWeb"/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2B1A6006" w14:textId="77777777" w:rsidR="00DF1FB0" w:rsidRDefault="00000000" w:rsidP="00DF1FB0">
      <w:pPr>
        <w:rPr>
          <w:rFonts w:ascii="Calibri" w:hAnsi="Calibri" w:cs="Calibri"/>
          <w:lang w:eastAsia="it-IT"/>
        </w:rPr>
      </w:pPr>
      <w:r w:rsidRPr="00DF1FB0">
        <w:rPr>
          <w:rFonts w:ascii="Calibri" w:hAnsi="Calibri" w:cs="Calibri"/>
          <w:b/>
          <w:u w:val="single"/>
          <w:lang w:eastAsia="it-IT"/>
        </w:rPr>
        <w:t>METODOLOGIA DIDATTICA</w:t>
      </w:r>
    </w:p>
    <w:p w14:paraId="6A20C2E5" w14:textId="3D1F54D8" w:rsidR="00DF1FB0" w:rsidRPr="00DF1FB0" w:rsidRDefault="00DF1FB0" w:rsidP="00DF1FB0">
      <w:pPr>
        <w:rPr>
          <w:rFonts w:ascii="Calibri" w:hAnsi="Calibri" w:cs="Calibri"/>
          <w:i/>
          <w:iCs/>
          <w:sz w:val="22"/>
          <w:szCs w:val="22"/>
          <w:lang w:eastAsia="it-IT"/>
        </w:rPr>
      </w:pPr>
      <w:r w:rsidRPr="00DF1FB0">
        <w:rPr>
          <w:rFonts w:ascii="Calibri" w:hAnsi="Calibri" w:cs="Calibri"/>
          <w:i/>
          <w:iCs/>
          <w:sz w:val="22"/>
          <w:szCs w:val="22"/>
          <w:lang w:eastAsia="it-IT"/>
        </w:rPr>
        <w:t>(</w:t>
      </w:r>
      <w:r w:rsidR="00000000" w:rsidRPr="00DF1FB0">
        <w:rPr>
          <w:rFonts w:ascii="Calibri" w:hAnsi="Calibri" w:cs="Calibri"/>
          <w:i/>
          <w:iCs/>
          <w:sz w:val="22"/>
          <w:szCs w:val="22"/>
          <w:lang w:eastAsia="it-IT"/>
        </w:rPr>
        <w:t>indicare la metodologia didattica utilizzata</w:t>
      </w:r>
      <w:r w:rsidR="004D5326">
        <w:rPr>
          <w:rFonts w:ascii="Calibri" w:hAnsi="Calibri" w:cs="Calibri"/>
          <w:i/>
          <w:iCs/>
          <w:sz w:val="22"/>
          <w:szCs w:val="22"/>
          <w:lang w:eastAsia="it-IT"/>
        </w:rPr>
        <w:t>, apponendo una X nella seconda colonna</w:t>
      </w:r>
      <w:r w:rsidR="00000000" w:rsidRPr="00DF1FB0">
        <w:rPr>
          <w:rFonts w:ascii="Calibri" w:hAnsi="Calibri" w:cs="Calibri"/>
          <w:i/>
          <w:iCs/>
          <w:sz w:val="22"/>
          <w:szCs w:val="22"/>
          <w:lang w:eastAsia="it-IT"/>
        </w:rPr>
        <w:t>)</w:t>
      </w:r>
    </w:p>
    <w:p w14:paraId="1A7E392E" w14:textId="77777777" w:rsidR="00DF1FB0" w:rsidRPr="00DF1FB0" w:rsidRDefault="00DF1FB0" w:rsidP="00DF1FB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6"/>
        <w:gridCol w:w="702"/>
      </w:tblGrid>
      <w:tr w:rsidR="00DF1FB0" w14:paraId="0016B7E1" w14:textId="77777777" w:rsidTr="00DF1FB0">
        <w:tc>
          <w:tcPr>
            <w:tcW w:w="8926" w:type="dxa"/>
          </w:tcPr>
          <w:p w14:paraId="387888D9" w14:textId="6A633C37" w:rsidR="00DF1FB0" w:rsidRDefault="00DF1FB0" w:rsidP="00DF1FB0">
            <w:pPr>
              <w:pStyle w:val="Normale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6F4793">
              <w:rPr>
                <w:rFonts w:ascii="Calibri" w:hAnsi="Calibri" w:cs="Calibri"/>
                <w:sz w:val="22"/>
                <w:szCs w:val="22"/>
              </w:rPr>
              <w:t>ezione frontale e/o partecipata con discussioni in classe</w:t>
            </w:r>
          </w:p>
        </w:tc>
        <w:tc>
          <w:tcPr>
            <w:tcW w:w="702" w:type="dxa"/>
          </w:tcPr>
          <w:p w14:paraId="0326BC69" w14:textId="77777777" w:rsidR="00DF1FB0" w:rsidRDefault="00DF1FB0" w:rsidP="00DF1FB0">
            <w:pPr>
              <w:pStyle w:val="NormaleWeb"/>
              <w:spacing w:before="0" w:after="0"/>
            </w:pPr>
          </w:p>
        </w:tc>
      </w:tr>
      <w:tr w:rsidR="00DF1FB0" w14:paraId="0FCAB489" w14:textId="77777777" w:rsidTr="00DF1FB0">
        <w:tc>
          <w:tcPr>
            <w:tcW w:w="8926" w:type="dxa"/>
          </w:tcPr>
          <w:p w14:paraId="0298DAE8" w14:textId="7C09EBC2" w:rsidR="00DF1FB0" w:rsidRDefault="00DF1FB0" w:rsidP="00DF1FB0">
            <w:pPr>
              <w:pStyle w:val="Normale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6F4793">
              <w:rPr>
                <w:rFonts w:ascii="Calibri" w:hAnsi="Calibri" w:cs="Calibri"/>
                <w:sz w:val="22"/>
                <w:szCs w:val="22"/>
              </w:rPr>
              <w:t>ttività di lettura guidata, comprensione e interpretazione di testi</w:t>
            </w:r>
          </w:p>
        </w:tc>
        <w:tc>
          <w:tcPr>
            <w:tcW w:w="702" w:type="dxa"/>
          </w:tcPr>
          <w:p w14:paraId="3D12A82E" w14:textId="77777777" w:rsidR="00DF1FB0" w:rsidRDefault="00DF1FB0" w:rsidP="00DF1FB0">
            <w:pPr>
              <w:pStyle w:val="NormaleWeb"/>
              <w:spacing w:before="0" w:after="0"/>
            </w:pPr>
          </w:p>
        </w:tc>
      </w:tr>
      <w:tr w:rsidR="00DF1FB0" w14:paraId="0094B328" w14:textId="77777777" w:rsidTr="00DF1FB0">
        <w:tc>
          <w:tcPr>
            <w:tcW w:w="8926" w:type="dxa"/>
          </w:tcPr>
          <w:p w14:paraId="6E7CA6F6" w14:textId="23A67341" w:rsidR="00DF1FB0" w:rsidRDefault="00DF1FB0" w:rsidP="00DF1FB0">
            <w:pPr>
              <w:pStyle w:val="Normale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6F4793">
              <w:rPr>
                <w:rFonts w:ascii="Calibri" w:hAnsi="Calibri" w:cs="Calibri"/>
                <w:sz w:val="22"/>
                <w:szCs w:val="22"/>
              </w:rPr>
              <w:t>ttività di ricerca individuale e di gruppo</w:t>
            </w:r>
          </w:p>
        </w:tc>
        <w:tc>
          <w:tcPr>
            <w:tcW w:w="702" w:type="dxa"/>
          </w:tcPr>
          <w:p w14:paraId="3F1E183D" w14:textId="77777777" w:rsidR="00DF1FB0" w:rsidRDefault="00DF1FB0" w:rsidP="00DF1FB0">
            <w:pPr>
              <w:pStyle w:val="NormaleWeb"/>
              <w:spacing w:before="0" w:after="0"/>
            </w:pPr>
          </w:p>
        </w:tc>
      </w:tr>
      <w:tr w:rsidR="00DF1FB0" w14:paraId="0BF0ED5D" w14:textId="77777777" w:rsidTr="00DF1FB0">
        <w:tc>
          <w:tcPr>
            <w:tcW w:w="8926" w:type="dxa"/>
          </w:tcPr>
          <w:p w14:paraId="63A9B496" w14:textId="43A04F2B" w:rsidR="00DF1FB0" w:rsidRDefault="00DF1FB0" w:rsidP="00DF1FB0">
            <w:pPr>
              <w:pStyle w:val="NormaleWeb"/>
              <w:spacing w:before="0" w:after="0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6F4793">
              <w:rPr>
                <w:rFonts w:ascii="Calibri" w:hAnsi="Calibri" w:cs="Calibri"/>
                <w:sz w:val="22"/>
                <w:szCs w:val="22"/>
              </w:rPr>
              <w:t>roblem</w:t>
            </w:r>
            <w:proofErr w:type="spellEnd"/>
            <w:r w:rsidRPr="006F4793">
              <w:rPr>
                <w:rFonts w:ascii="Calibri" w:hAnsi="Calibri" w:cs="Calibri"/>
                <w:sz w:val="22"/>
                <w:szCs w:val="22"/>
              </w:rPr>
              <w:t>-solving</w:t>
            </w:r>
          </w:p>
        </w:tc>
        <w:tc>
          <w:tcPr>
            <w:tcW w:w="702" w:type="dxa"/>
          </w:tcPr>
          <w:p w14:paraId="0081BB09" w14:textId="77777777" w:rsidR="00DF1FB0" w:rsidRDefault="00DF1FB0" w:rsidP="00DF1FB0">
            <w:pPr>
              <w:pStyle w:val="NormaleWeb"/>
              <w:spacing w:before="0" w:after="0"/>
            </w:pPr>
          </w:p>
        </w:tc>
      </w:tr>
      <w:tr w:rsidR="00DF1FB0" w14:paraId="5179738C" w14:textId="77777777" w:rsidTr="00DF1FB0">
        <w:tc>
          <w:tcPr>
            <w:tcW w:w="8926" w:type="dxa"/>
          </w:tcPr>
          <w:p w14:paraId="34CEB8E4" w14:textId="7809F431" w:rsidR="00DF1FB0" w:rsidRDefault="00DF1FB0" w:rsidP="00DF1FB0">
            <w:pPr>
              <w:pStyle w:val="Normale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6F4793">
              <w:rPr>
                <w:rFonts w:ascii="Calibri" w:hAnsi="Calibri" w:cs="Calibri"/>
                <w:sz w:val="22"/>
                <w:szCs w:val="22"/>
              </w:rPr>
              <w:t>idattica breve</w:t>
            </w:r>
          </w:p>
        </w:tc>
        <w:tc>
          <w:tcPr>
            <w:tcW w:w="702" w:type="dxa"/>
          </w:tcPr>
          <w:p w14:paraId="7997D954" w14:textId="77777777" w:rsidR="00DF1FB0" w:rsidRDefault="00DF1FB0" w:rsidP="00DF1FB0">
            <w:pPr>
              <w:pStyle w:val="NormaleWeb"/>
              <w:spacing w:before="0" w:after="0"/>
            </w:pPr>
          </w:p>
        </w:tc>
      </w:tr>
      <w:tr w:rsidR="00DF1FB0" w14:paraId="02260855" w14:textId="77777777" w:rsidTr="00DF1FB0">
        <w:tc>
          <w:tcPr>
            <w:tcW w:w="8926" w:type="dxa"/>
          </w:tcPr>
          <w:p w14:paraId="3B52A60A" w14:textId="10B772B1" w:rsidR="00DF1FB0" w:rsidRDefault="00DF1FB0" w:rsidP="00DF1FB0">
            <w:pPr>
              <w:pStyle w:val="Normale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Di</w:t>
            </w:r>
            <w:r w:rsidRPr="006F4793">
              <w:rPr>
                <w:rFonts w:ascii="Calibri" w:hAnsi="Calibri" w:cs="Calibri"/>
                <w:sz w:val="22"/>
                <w:szCs w:val="22"/>
              </w:rPr>
              <w:t>dattica laboratoriale, in classe o nei laboratori della scuola</w:t>
            </w:r>
          </w:p>
        </w:tc>
        <w:tc>
          <w:tcPr>
            <w:tcW w:w="702" w:type="dxa"/>
          </w:tcPr>
          <w:p w14:paraId="6CB8A1DA" w14:textId="77777777" w:rsidR="00DF1FB0" w:rsidRDefault="00DF1FB0" w:rsidP="00DF1FB0">
            <w:pPr>
              <w:pStyle w:val="NormaleWeb"/>
              <w:spacing w:before="0" w:after="0"/>
            </w:pPr>
          </w:p>
        </w:tc>
      </w:tr>
      <w:tr w:rsidR="00DF1FB0" w14:paraId="2F3E1FB2" w14:textId="77777777" w:rsidTr="00DF1FB0">
        <w:tc>
          <w:tcPr>
            <w:tcW w:w="8926" w:type="dxa"/>
          </w:tcPr>
          <w:p w14:paraId="081A5A28" w14:textId="5551C492" w:rsidR="00DF1FB0" w:rsidRDefault="00DF1FB0" w:rsidP="00DF1FB0">
            <w:pPr>
              <w:pStyle w:val="Normale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6F4793">
              <w:rPr>
                <w:rFonts w:ascii="Calibri" w:hAnsi="Calibri" w:cs="Calibri"/>
                <w:sz w:val="22"/>
                <w:szCs w:val="22"/>
              </w:rPr>
              <w:t xml:space="preserve">ltro </w:t>
            </w:r>
            <w:r w:rsidRPr="00DF1FB0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D532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da </w:t>
            </w:r>
            <w:r w:rsidRPr="00DF1FB0">
              <w:rPr>
                <w:rFonts w:ascii="Calibri" w:hAnsi="Calibri" w:cs="Calibri"/>
                <w:i/>
                <w:iCs/>
                <w:sz w:val="22"/>
                <w:szCs w:val="22"/>
              </w:rPr>
              <w:t>specificare)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6F4793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  <w:tc>
          <w:tcPr>
            <w:tcW w:w="702" w:type="dxa"/>
          </w:tcPr>
          <w:p w14:paraId="760169A0" w14:textId="77777777" w:rsidR="00DF1FB0" w:rsidRDefault="00DF1FB0" w:rsidP="00DF1FB0">
            <w:pPr>
              <w:pStyle w:val="NormaleWeb"/>
              <w:spacing w:before="0" w:after="0"/>
            </w:pPr>
          </w:p>
        </w:tc>
      </w:tr>
    </w:tbl>
    <w:p w14:paraId="234AFEA1" w14:textId="77777777" w:rsidR="00DF1FB0" w:rsidRPr="00DF1FB0" w:rsidRDefault="00DF1FB0" w:rsidP="00DF1FB0">
      <w:pPr>
        <w:pStyle w:val="NormaleWeb"/>
        <w:spacing w:before="0" w:after="280" w:line="198" w:lineRule="atLeast"/>
      </w:pPr>
    </w:p>
    <w:p w14:paraId="5E8C3179" w14:textId="77777777" w:rsidR="00DF1FB0" w:rsidRDefault="00000000">
      <w:pPr>
        <w:rPr>
          <w:rFonts w:ascii="Calibri" w:hAnsi="Calibri" w:cs="Calibri"/>
          <w:lang w:eastAsia="it-IT"/>
        </w:rPr>
      </w:pPr>
      <w:r w:rsidRPr="00DF1FB0">
        <w:rPr>
          <w:rFonts w:ascii="Calibri" w:hAnsi="Calibri" w:cs="Calibri"/>
          <w:b/>
          <w:u w:val="single"/>
          <w:lang w:eastAsia="it-IT"/>
        </w:rPr>
        <w:t>TIPOLOGIE DI VERIFICHE</w:t>
      </w:r>
    </w:p>
    <w:p w14:paraId="04A33473" w14:textId="1F1AB486" w:rsidR="00000000" w:rsidRPr="00DF1FB0" w:rsidRDefault="00000000">
      <w:pPr>
        <w:rPr>
          <w:i/>
          <w:iCs/>
          <w:sz w:val="22"/>
          <w:szCs w:val="22"/>
        </w:rPr>
      </w:pPr>
      <w:r w:rsidRPr="00DF1FB0">
        <w:rPr>
          <w:rFonts w:ascii="Calibri" w:hAnsi="Calibri" w:cs="Calibri"/>
          <w:i/>
          <w:iCs/>
          <w:sz w:val="22"/>
          <w:szCs w:val="22"/>
          <w:lang w:eastAsia="it-IT"/>
        </w:rPr>
        <w:t>(indicare le tipologie e il numero di verifiche utilizzate nel corso dell’anno)</w:t>
      </w:r>
    </w:p>
    <w:p w14:paraId="3E077097" w14:textId="77777777" w:rsidR="00DF1FB0" w:rsidRPr="00DF1FB0" w:rsidRDefault="00DF1FB0" w:rsidP="00DF1FB0">
      <w:pPr>
        <w:pStyle w:val="NormaleWeb"/>
        <w:spacing w:after="0"/>
      </w:pPr>
      <w:r w:rsidRPr="00DF1FB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4DC04" w14:textId="77777777" w:rsidR="00000000" w:rsidRPr="00DF1FB0" w:rsidRDefault="00000000">
      <w:pPr>
        <w:rPr>
          <w:rFonts w:ascii="Calibri" w:hAnsi="Calibri" w:cs="Calibri"/>
          <w:lang w:eastAsia="it-IT"/>
        </w:rPr>
      </w:pPr>
    </w:p>
    <w:p w14:paraId="0E2958DA" w14:textId="77777777" w:rsidR="00000000" w:rsidRPr="00DF1FB0" w:rsidRDefault="00000000">
      <w:pPr>
        <w:rPr>
          <w:rFonts w:ascii="Calibri" w:hAnsi="Calibri" w:cs="Calibri"/>
          <w:lang w:eastAsia="it-IT"/>
        </w:rPr>
      </w:pPr>
    </w:p>
    <w:p w14:paraId="3F2F0A71" w14:textId="77777777" w:rsidR="00DF1FB0" w:rsidRDefault="00DF1FB0">
      <w:pPr>
        <w:rPr>
          <w:rFonts w:ascii="Calibri" w:hAnsi="Calibri" w:cs="Calibri"/>
          <w:b/>
          <w:u w:val="single"/>
          <w:lang w:eastAsia="it-IT"/>
        </w:rPr>
      </w:pPr>
    </w:p>
    <w:p w14:paraId="4F475F4A" w14:textId="77777777" w:rsidR="00DF1FB0" w:rsidRDefault="00000000">
      <w:pPr>
        <w:rPr>
          <w:rFonts w:ascii="Calibri" w:hAnsi="Calibri" w:cs="Calibri"/>
          <w:b/>
          <w:lang w:eastAsia="it-IT"/>
        </w:rPr>
      </w:pPr>
      <w:r w:rsidRPr="00DF1FB0">
        <w:rPr>
          <w:rFonts w:ascii="Calibri" w:hAnsi="Calibri" w:cs="Calibri"/>
          <w:b/>
          <w:u w:val="single"/>
          <w:lang w:eastAsia="it-IT"/>
        </w:rPr>
        <w:lastRenderedPageBreak/>
        <w:t>STRUMENTI</w:t>
      </w:r>
    </w:p>
    <w:p w14:paraId="03F82B2B" w14:textId="1AB46BB2" w:rsidR="00000000" w:rsidRPr="00DF1FB0" w:rsidRDefault="00DF1FB0">
      <w:pPr>
        <w:rPr>
          <w:bCs/>
          <w:i/>
          <w:iCs/>
          <w:sz w:val="22"/>
          <w:szCs w:val="22"/>
        </w:rPr>
      </w:pPr>
      <w:r w:rsidRPr="00DF1FB0">
        <w:rPr>
          <w:rFonts w:ascii="Calibri" w:hAnsi="Calibri" w:cs="Calibri"/>
          <w:bCs/>
          <w:i/>
          <w:iCs/>
          <w:sz w:val="22"/>
          <w:szCs w:val="22"/>
          <w:lang w:eastAsia="it-IT"/>
        </w:rPr>
        <w:t>(</w:t>
      </w:r>
      <w:r w:rsidR="00000000" w:rsidRPr="00DF1FB0">
        <w:rPr>
          <w:rFonts w:ascii="Calibri" w:hAnsi="Calibri" w:cs="Calibri"/>
          <w:bCs/>
          <w:i/>
          <w:iCs/>
          <w:sz w:val="22"/>
          <w:szCs w:val="22"/>
          <w:lang w:eastAsia="it-IT"/>
        </w:rPr>
        <w:t>indicare i testi utilizzati e la tipologia del materiale didattico)</w:t>
      </w:r>
    </w:p>
    <w:p w14:paraId="05B87646" w14:textId="77777777" w:rsidR="00DF1FB0" w:rsidRPr="00DF1FB0" w:rsidRDefault="00DF1FB0" w:rsidP="00DF1FB0">
      <w:pPr>
        <w:pStyle w:val="NormaleWeb"/>
        <w:spacing w:after="0"/>
      </w:pPr>
      <w:r w:rsidRPr="00DF1FB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8B94A" w14:textId="77777777" w:rsidR="00000000" w:rsidRPr="00DF1FB0" w:rsidRDefault="00000000">
      <w:pPr>
        <w:rPr>
          <w:rFonts w:ascii="Calibri" w:hAnsi="Calibri" w:cs="Calibri"/>
          <w:lang w:eastAsia="it-IT"/>
        </w:rPr>
      </w:pPr>
    </w:p>
    <w:p w14:paraId="38F90C2C" w14:textId="77777777" w:rsidR="00000000" w:rsidRPr="00DF1FB0" w:rsidRDefault="00000000">
      <w:pPr>
        <w:rPr>
          <w:rFonts w:ascii="Calibri" w:hAnsi="Calibri" w:cs="Calibri"/>
          <w:lang w:eastAsia="it-IT"/>
        </w:rPr>
      </w:pPr>
    </w:p>
    <w:p w14:paraId="679F80D7" w14:textId="4DA6817A" w:rsidR="00DF1FB0" w:rsidRDefault="00000000">
      <w:pPr>
        <w:rPr>
          <w:rFonts w:ascii="Calibri" w:hAnsi="Calibri" w:cs="Calibri"/>
          <w:lang w:eastAsia="it-IT"/>
        </w:rPr>
      </w:pPr>
      <w:r w:rsidRPr="00DF1FB0">
        <w:rPr>
          <w:rFonts w:ascii="Calibri" w:hAnsi="Calibri" w:cs="Calibri"/>
          <w:b/>
          <w:u w:val="single"/>
          <w:lang w:eastAsia="it-IT"/>
        </w:rPr>
        <w:t>ATTIVIT</w:t>
      </w:r>
      <w:r w:rsidR="004D5326">
        <w:rPr>
          <w:rFonts w:ascii="Calibri" w:hAnsi="Calibri" w:cs="Calibri"/>
          <w:b/>
          <w:u w:val="single"/>
          <w:lang w:eastAsia="it-IT"/>
        </w:rPr>
        <w:t>À</w:t>
      </w:r>
      <w:r w:rsidRPr="00DF1FB0">
        <w:rPr>
          <w:rFonts w:ascii="Calibri" w:hAnsi="Calibri" w:cs="Calibri"/>
          <w:b/>
          <w:u w:val="single"/>
          <w:lang w:eastAsia="it-IT"/>
        </w:rPr>
        <w:t xml:space="preserve"> DI RECUPERO e/o POTENZIAMENTO</w:t>
      </w:r>
    </w:p>
    <w:p w14:paraId="6088B369" w14:textId="2FA0585C" w:rsidR="00000000" w:rsidRPr="00DF1FB0" w:rsidRDefault="00000000">
      <w:pPr>
        <w:rPr>
          <w:i/>
          <w:iCs/>
          <w:sz w:val="22"/>
          <w:szCs w:val="22"/>
        </w:rPr>
      </w:pPr>
      <w:r w:rsidRPr="00DF1FB0">
        <w:rPr>
          <w:rFonts w:ascii="Calibri" w:hAnsi="Calibri" w:cs="Calibri"/>
          <w:i/>
          <w:iCs/>
          <w:sz w:val="22"/>
          <w:szCs w:val="22"/>
          <w:lang w:eastAsia="it-IT"/>
        </w:rPr>
        <w:t>(se effettuate)</w:t>
      </w:r>
    </w:p>
    <w:p w14:paraId="6D1EA799" w14:textId="77777777" w:rsidR="00DF1FB0" w:rsidRPr="00DF1FB0" w:rsidRDefault="00DF1FB0" w:rsidP="00DF1FB0">
      <w:pPr>
        <w:pStyle w:val="NormaleWeb"/>
        <w:spacing w:after="0"/>
      </w:pPr>
      <w:r w:rsidRPr="00DF1FB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712B8" w14:textId="77777777" w:rsidR="00000000" w:rsidRPr="00DF1FB0" w:rsidRDefault="00000000">
      <w:pPr>
        <w:rPr>
          <w:rFonts w:ascii="Calibri" w:hAnsi="Calibri" w:cs="Calibri"/>
          <w:lang w:eastAsia="it-IT"/>
        </w:rPr>
      </w:pPr>
    </w:p>
    <w:p w14:paraId="6AA5E5AC" w14:textId="77777777" w:rsidR="00000000" w:rsidRPr="00DF1FB0" w:rsidRDefault="00000000">
      <w:pPr>
        <w:rPr>
          <w:rFonts w:ascii="Calibri" w:hAnsi="Calibri" w:cs="Calibri"/>
          <w:lang w:eastAsia="it-IT"/>
        </w:rPr>
      </w:pPr>
    </w:p>
    <w:p w14:paraId="48638A18" w14:textId="718688BE" w:rsidR="00000000" w:rsidRDefault="00000000">
      <w:pPr>
        <w:rPr>
          <w:rFonts w:ascii="Calibri" w:hAnsi="Calibri" w:cs="Calibri"/>
          <w:b/>
          <w:u w:val="single"/>
          <w:lang w:eastAsia="it-IT"/>
        </w:rPr>
      </w:pPr>
      <w:r w:rsidRPr="00DF1FB0">
        <w:rPr>
          <w:rFonts w:ascii="Calibri" w:hAnsi="Calibri" w:cs="Calibri"/>
          <w:b/>
          <w:u w:val="single"/>
          <w:lang w:eastAsia="it-IT"/>
        </w:rPr>
        <w:t>ATTIVITÀ PLURI/INTERDISCIPLINARI</w:t>
      </w:r>
    </w:p>
    <w:p w14:paraId="5B65B356" w14:textId="78B562F0" w:rsidR="00DF1FB0" w:rsidRPr="00DF1FB0" w:rsidRDefault="00DF1FB0">
      <w:pPr>
        <w:rPr>
          <w:i/>
          <w:iCs/>
          <w:sz w:val="22"/>
          <w:szCs w:val="22"/>
        </w:rPr>
      </w:pPr>
      <w:r w:rsidRPr="00DF1FB0">
        <w:rPr>
          <w:rFonts w:ascii="Calibri" w:hAnsi="Calibri" w:cs="Calibri"/>
          <w:i/>
          <w:iCs/>
          <w:sz w:val="22"/>
          <w:szCs w:val="22"/>
          <w:lang w:eastAsia="it-IT"/>
        </w:rPr>
        <w:t>(se effettuate)</w:t>
      </w:r>
    </w:p>
    <w:p w14:paraId="356A8FCC" w14:textId="77777777" w:rsidR="00DF1FB0" w:rsidRPr="00DF1FB0" w:rsidRDefault="00DF1FB0" w:rsidP="00DF1FB0">
      <w:pPr>
        <w:pStyle w:val="NormaleWeb"/>
        <w:spacing w:after="0"/>
      </w:pPr>
      <w:r w:rsidRPr="00DF1FB0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AEC46" w14:textId="77777777" w:rsidR="00000000" w:rsidRPr="00DF1FB0" w:rsidRDefault="00000000">
      <w:pPr>
        <w:rPr>
          <w:rFonts w:ascii="Calibri" w:hAnsi="Calibri" w:cs="Calibri"/>
          <w:b/>
          <w:lang w:eastAsia="it-IT"/>
        </w:rPr>
      </w:pPr>
    </w:p>
    <w:p w14:paraId="20471538" w14:textId="77777777" w:rsidR="00000000" w:rsidRPr="00DF1FB0" w:rsidRDefault="00000000">
      <w:pPr>
        <w:rPr>
          <w:rFonts w:ascii="Calibri" w:hAnsi="Calibri" w:cs="Calibri"/>
          <w:b/>
          <w:lang w:eastAsia="it-IT"/>
        </w:rPr>
      </w:pPr>
    </w:p>
    <w:p w14:paraId="6205CC60" w14:textId="247637C0" w:rsidR="00000000" w:rsidRPr="004D5326" w:rsidRDefault="00000000">
      <w:pPr>
        <w:rPr>
          <w:i/>
          <w:iCs/>
          <w:sz w:val="21"/>
          <w:szCs w:val="21"/>
        </w:rPr>
      </w:pPr>
      <w:r w:rsidRPr="00DF1FB0">
        <w:rPr>
          <w:rFonts w:ascii="Calibri" w:hAnsi="Calibri" w:cs="Calibri"/>
          <w:b/>
          <w:u w:val="single"/>
          <w:lang w:eastAsia="it-IT"/>
        </w:rPr>
        <w:t>PROGETTI/ATTIVIT</w:t>
      </w:r>
      <w:r w:rsidR="00DF1FB0">
        <w:rPr>
          <w:rFonts w:ascii="Calibri" w:hAnsi="Calibri" w:cs="Calibri"/>
          <w:b/>
          <w:u w:val="single"/>
          <w:lang w:eastAsia="it-IT"/>
        </w:rPr>
        <w:t>À</w:t>
      </w:r>
      <w:r w:rsidR="00DF1FB0" w:rsidRPr="00DF1FB0">
        <w:rPr>
          <w:rFonts w:ascii="Calibri" w:hAnsi="Calibri" w:cs="Calibri"/>
          <w:b/>
          <w:lang w:eastAsia="it-IT"/>
        </w:rPr>
        <w:t xml:space="preserve"> </w:t>
      </w:r>
      <w:r w:rsidRPr="00DF1FB0">
        <w:rPr>
          <w:rFonts w:ascii="Calibri" w:hAnsi="Calibri" w:cs="Calibri"/>
          <w:lang w:eastAsia="it-IT"/>
        </w:rPr>
        <w:t xml:space="preserve">(progetti, orientamento, uscite didattiche, partecipazione ad eventi culturali) </w:t>
      </w:r>
      <w:r w:rsidRPr="004D5326">
        <w:rPr>
          <w:rFonts w:ascii="Calibri" w:hAnsi="Calibri" w:cs="Calibri"/>
          <w:b/>
          <w:i/>
          <w:iCs/>
          <w:sz w:val="22"/>
          <w:szCs w:val="22"/>
          <w:lang w:eastAsia="it-IT"/>
        </w:rPr>
        <w:t>(</w:t>
      </w:r>
      <w:r w:rsidRPr="004D5326">
        <w:rPr>
          <w:rFonts w:ascii="Calibri" w:hAnsi="Calibri" w:cs="Calibri"/>
          <w:b/>
          <w:i/>
          <w:iCs/>
          <w:sz w:val="22"/>
          <w:szCs w:val="22"/>
          <w:u w:val="single"/>
          <w:lang w:eastAsia="it-IT"/>
        </w:rPr>
        <w:t>a cura del Coordinatore, cfr. registro di classe</w:t>
      </w:r>
      <w:r w:rsidRPr="004D5326">
        <w:rPr>
          <w:rFonts w:ascii="Calibri" w:hAnsi="Calibri" w:cs="Calibri"/>
          <w:i/>
          <w:iCs/>
          <w:sz w:val="22"/>
          <w:szCs w:val="22"/>
          <w:lang w:eastAsia="it-IT"/>
        </w:rPr>
        <w:t>)</w:t>
      </w:r>
    </w:p>
    <w:p w14:paraId="137E6036" w14:textId="77777777" w:rsidR="00000000" w:rsidRPr="00DF1FB0" w:rsidRDefault="00000000">
      <w:pPr>
        <w:rPr>
          <w:rFonts w:ascii="Calibri" w:hAnsi="Calibri" w:cs="Calibri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000000" w:rsidRPr="00DF1FB0" w14:paraId="6998438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A938" w14:textId="13F34E86" w:rsidR="00000000" w:rsidRPr="00DF1FB0" w:rsidRDefault="00000000">
            <w:pPr>
              <w:jc w:val="center"/>
            </w:pPr>
            <w:r w:rsidRPr="00DF1FB0">
              <w:rPr>
                <w:rFonts w:ascii="Calibri" w:hAnsi="Calibri" w:cs="Calibri"/>
                <w:b/>
                <w:lang w:eastAsia="it-IT"/>
              </w:rPr>
              <w:t>PROGETTI/ATTIVIT</w:t>
            </w:r>
            <w:r w:rsidR="004D5326">
              <w:rPr>
                <w:rFonts w:ascii="Calibri" w:hAnsi="Calibri" w:cs="Calibri"/>
                <w:b/>
                <w:lang w:eastAsia="it-IT"/>
              </w:rPr>
              <w:t>À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ACA0" w14:textId="77777777" w:rsidR="00000000" w:rsidRPr="00DF1FB0" w:rsidRDefault="00000000">
            <w:pPr>
              <w:jc w:val="center"/>
            </w:pPr>
            <w:r w:rsidRPr="00DF1FB0">
              <w:rPr>
                <w:rFonts w:ascii="Calibri" w:hAnsi="Calibri" w:cs="Calibri"/>
                <w:b/>
                <w:lang w:eastAsia="it-IT"/>
              </w:rPr>
              <w:t>LUOGO</w:t>
            </w:r>
          </w:p>
        </w:tc>
      </w:tr>
      <w:tr w:rsidR="00000000" w:rsidRPr="00DF1FB0" w14:paraId="3DB8C1C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5DE0" w14:textId="77777777" w:rsidR="00000000" w:rsidRPr="00DF1FB0" w:rsidRDefault="00000000">
            <w:pPr>
              <w:snapToGrid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06F5" w14:textId="77777777" w:rsidR="00000000" w:rsidRPr="00DF1FB0" w:rsidRDefault="00000000">
            <w:pPr>
              <w:snapToGrid w:val="0"/>
              <w:rPr>
                <w:rFonts w:ascii="Calibri" w:hAnsi="Calibri" w:cs="Calibri"/>
                <w:lang w:eastAsia="it-IT"/>
              </w:rPr>
            </w:pPr>
          </w:p>
        </w:tc>
      </w:tr>
      <w:tr w:rsidR="00000000" w:rsidRPr="00DF1FB0" w14:paraId="4C89EDBA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5118" w14:textId="77777777" w:rsidR="00000000" w:rsidRPr="00DF1FB0" w:rsidRDefault="00000000">
            <w:pPr>
              <w:snapToGrid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FE35" w14:textId="77777777" w:rsidR="00000000" w:rsidRPr="00DF1FB0" w:rsidRDefault="00000000">
            <w:pPr>
              <w:snapToGrid w:val="0"/>
              <w:rPr>
                <w:rFonts w:ascii="Calibri" w:hAnsi="Calibri" w:cs="Calibri"/>
                <w:lang w:eastAsia="it-IT"/>
              </w:rPr>
            </w:pPr>
          </w:p>
        </w:tc>
      </w:tr>
      <w:tr w:rsidR="00000000" w:rsidRPr="00DF1FB0" w14:paraId="544E715D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46E" w14:textId="77777777" w:rsidR="00000000" w:rsidRPr="00DF1FB0" w:rsidRDefault="00000000">
            <w:pPr>
              <w:snapToGrid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7453" w14:textId="77777777" w:rsidR="00000000" w:rsidRPr="00DF1FB0" w:rsidRDefault="00000000">
            <w:pPr>
              <w:snapToGrid w:val="0"/>
              <w:rPr>
                <w:rFonts w:ascii="Calibri" w:hAnsi="Calibri" w:cs="Calibri"/>
                <w:lang w:eastAsia="it-IT"/>
              </w:rPr>
            </w:pPr>
          </w:p>
        </w:tc>
      </w:tr>
      <w:tr w:rsidR="00000000" w:rsidRPr="00DF1FB0" w14:paraId="6667EAA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D520" w14:textId="77777777" w:rsidR="00000000" w:rsidRPr="00DF1FB0" w:rsidRDefault="00000000">
            <w:pPr>
              <w:snapToGrid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0C62" w14:textId="77777777" w:rsidR="00000000" w:rsidRPr="00DF1FB0" w:rsidRDefault="00000000">
            <w:pPr>
              <w:snapToGrid w:val="0"/>
              <w:rPr>
                <w:rFonts w:ascii="Calibri" w:hAnsi="Calibri" w:cs="Calibri"/>
                <w:lang w:eastAsia="it-IT"/>
              </w:rPr>
            </w:pPr>
          </w:p>
        </w:tc>
      </w:tr>
      <w:tr w:rsidR="00000000" w:rsidRPr="00DF1FB0" w14:paraId="5075ED0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28AC" w14:textId="77777777" w:rsidR="00000000" w:rsidRPr="00DF1FB0" w:rsidRDefault="00000000">
            <w:pPr>
              <w:snapToGrid w:val="0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13F1" w14:textId="77777777" w:rsidR="00000000" w:rsidRPr="00DF1FB0" w:rsidRDefault="00000000">
            <w:pPr>
              <w:snapToGrid w:val="0"/>
              <w:rPr>
                <w:rFonts w:ascii="Calibri" w:hAnsi="Calibri" w:cs="Calibri"/>
                <w:lang w:eastAsia="it-IT"/>
              </w:rPr>
            </w:pPr>
          </w:p>
        </w:tc>
      </w:tr>
    </w:tbl>
    <w:p w14:paraId="5711FAC8" w14:textId="77777777" w:rsidR="00000000" w:rsidRPr="00DF1FB0" w:rsidRDefault="00000000">
      <w:pPr>
        <w:rPr>
          <w:rFonts w:ascii="Calibri" w:hAnsi="Calibri" w:cs="Calibri"/>
          <w:lang w:eastAsia="it-IT"/>
        </w:rPr>
      </w:pPr>
    </w:p>
    <w:p w14:paraId="67CEA611" w14:textId="77777777" w:rsidR="00000000" w:rsidRPr="00DF1FB0" w:rsidRDefault="00000000">
      <w:pPr>
        <w:rPr>
          <w:rFonts w:ascii="Calibri" w:hAnsi="Calibri" w:cs="Calibri"/>
          <w:lang w:eastAsia="it-IT"/>
        </w:rPr>
      </w:pPr>
    </w:p>
    <w:p w14:paraId="7DC5CB17" w14:textId="77777777" w:rsidR="00000000" w:rsidRDefault="00000000">
      <w:pPr>
        <w:rPr>
          <w:rFonts w:ascii="Calibri" w:hAnsi="Calibri" w:cs="Calibri"/>
          <w:lang w:eastAsia="it-IT"/>
        </w:rPr>
      </w:pPr>
    </w:p>
    <w:p w14:paraId="4E04E752" w14:textId="77777777" w:rsidR="004D5326" w:rsidRPr="00DF1FB0" w:rsidRDefault="004D5326">
      <w:pPr>
        <w:rPr>
          <w:rFonts w:ascii="Calibri" w:hAnsi="Calibri" w:cs="Calibri"/>
          <w:lang w:eastAsia="it-IT"/>
        </w:rPr>
      </w:pPr>
    </w:p>
    <w:p w14:paraId="280D274B" w14:textId="7D2FCA6E" w:rsidR="00000000" w:rsidRDefault="00DF1FB0" w:rsidP="00DF1FB0">
      <w:pPr>
        <w:tabs>
          <w:tab w:val="center" w:pos="7655"/>
        </w:tabs>
        <w:rPr>
          <w:rFonts w:ascii="Calibri" w:hAnsi="Calibri" w:cs="Calibri"/>
        </w:rPr>
      </w:pPr>
      <w:r>
        <w:rPr>
          <w:rFonts w:ascii="Calibri" w:hAnsi="Calibri" w:cs="Calibri"/>
        </w:rPr>
        <w:t>Cerignola, ________________</w:t>
      </w:r>
      <w:r>
        <w:rPr>
          <w:rFonts w:ascii="Calibri" w:hAnsi="Calibri" w:cs="Calibri"/>
        </w:rPr>
        <w:tab/>
        <w:t xml:space="preserve"> Il/La docente</w:t>
      </w:r>
    </w:p>
    <w:p w14:paraId="03C7DCA5" w14:textId="77777777" w:rsidR="00DF1FB0" w:rsidRDefault="00DF1FB0" w:rsidP="00DF1FB0">
      <w:pPr>
        <w:tabs>
          <w:tab w:val="center" w:pos="7655"/>
        </w:tabs>
        <w:rPr>
          <w:rFonts w:ascii="Calibri" w:hAnsi="Calibri" w:cs="Calibri"/>
        </w:rPr>
      </w:pPr>
    </w:p>
    <w:p w14:paraId="304F2321" w14:textId="46EB3784" w:rsidR="00DF1FB0" w:rsidRPr="00DF1FB0" w:rsidRDefault="00DF1FB0" w:rsidP="00DF1FB0">
      <w:pPr>
        <w:tabs>
          <w:tab w:val="center" w:pos="7655"/>
        </w:tabs>
      </w:pPr>
      <w:r>
        <w:rPr>
          <w:rFonts w:ascii="Calibri" w:hAnsi="Calibri" w:cs="Calibri"/>
        </w:rPr>
        <w:tab/>
        <w:t>__________________________</w:t>
      </w:r>
    </w:p>
    <w:sectPr w:rsidR="00DF1FB0" w:rsidRPr="00DF1FB0" w:rsidSect="00C95169">
      <w:headerReference w:type="even" r:id="rId7"/>
      <w:headerReference w:type="default" r:id="rId8"/>
      <w:headerReference w:type="first" r:id="rId9"/>
      <w:pgSz w:w="11906" w:h="16838"/>
      <w:pgMar w:top="2075" w:right="1134" w:bottom="1134" w:left="1134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523F" w14:textId="77777777" w:rsidR="00C95169" w:rsidRDefault="00C95169">
      <w:r>
        <w:separator/>
      </w:r>
    </w:p>
  </w:endnote>
  <w:endnote w:type="continuationSeparator" w:id="0">
    <w:p w14:paraId="329A2F3D" w14:textId="77777777" w:rsidR="00C95169" w:rsidRDefault="00C9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BE5F" w14:textId="77777777" w:rsidR="00C95169" w:rsidRDefault="00C95169">
      <w:r>
        <w:separator/>
      </w:r>
    </w:p>
  </w:footnote>
  <w:footnote w:type="continuationSeparator" w:id="0">
    <w:p w14:paraId="6CD081B8" w14:textId="77777777" w:rsidR="00C95169" w:rsidRDefault="00C9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9105" w14:textId="77777777" w:rsidR="00D41E6E" w:rsidRDefault="00D41E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00D4" w14:textId="7C90EFF1" w:rsidR="00000000" w:rsidRDefault="00D41E6E">
    <w:pPr>
      <w:pStyle w:val="Rigadintestazione"/>
      <w:jc w:val="right"/>
    </w:pPr>
    <w:r>
      <w:rPr>
        <w:noProof/>
      </w:rPr>
      <w:drawing>
        <wp:anchor distT="0" distB="0" distL="0" distR="0" simplePos="0" relativeHeight="251660288" behindDoc="1" locked="0" layoutInCell="1" allowOverlap="1" wp14:anchorId="5F51E92F" wp14:editId="4CA6618A">
          <wp:simplePos x="0" y="0"/>
          <wp:positionH relativeFrom="column">
            <wp:posOffset>-716437</wp:posOffset>
          </wp:positionH>
          <wp:positionV relativeFrom="paragraph">
            <wp:posOffset>-453122</wp:posOffset>
          </wp:positionV>
          <wp:extent cx="7631597" cy="1225485"/>
          <wp:effectExtent l="0" t="0" r="1270" b="0"/>
          <wp:wrapNone/>
          <wp:docPr id="748468909" name="Immagine 748468909" descr="Intestazione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Intestazione 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1597" cy="122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D575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  <w:lang w:eastAsia="it-I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131097327">
    <w:abstractNumId w:val="0"/>
  </w:num>
  <w:num w:numId="2" w16cid:durableId="354818629">
    <w:abstractNumId w:val="1"/>
  </w:num>
  <w:num w:numId="3" w16cid:durableId="197174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6E"/>
    <w:rsid w:val="004D5326"/>
    <w:rsid w:val="00C95169"/>
    <w:rsid w:val="00D41E6E"/>
    <w:rsid w:val="00D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0DDE03"/>
  <w15:chartTrackingRefBased/>
  <w15:docId w15:val="{41575704-B9CD-3046-BF96-8F82F911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2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  <w:szCs w:val="22"/>
      <w:lang w:eastAsia="it-IT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  <w:szCs w:val="22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Sottotitolo"/>
    <w:pPr>
      <w:jc w:val="center"/>
    </w:pPr>
    <w:rPr>
      <w:b/>
      <w:bCs/>
      <w:i/>
      <w:iCs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F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subject/>
  <dc:creator>Piera</dc:creator>
  <cp:keywords/>
  <cp:lastModifiedBy>DURSI LORENZO</cp:lastModifiedBy>
  <cp:revision>3</cp:revision>
  <cp:lastPrinted>1995-11-21T16:41:00Z</cp:lastPrinted>
  <dcterms:created xsi:type="dcterms:W3CDTF">2023-12-23T18:33:00Z</dcterms:created>
  <dcterms:modified xsi:type="dcterms:W3CDTF">2023-12-23T18:46:00Z</dcterms:modified>
</cp:coreProperties>
</file>